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AA089B" w:rsidRDefault="0075520D" w:rsidP="00AA089B">
                                  <w:pPr>
                                    <w:pStyle w:val="Logo"/>
                                  </w:pPr>
                                  <w:r>
                                    <w:t>Ocean Layers Jar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Pr="00AA089B" w:rsidRDefault="0075520D" w:rsidP="00AA089B">
                            <w:pPr>
                              <w:pStyle w:val="Logo"/>
                            </w:pPr>
                            <w:r>
                              <w:t>Ocean Layers Jar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A66B18" w:rsidRDefault="0075520D" w:rsidP="0075520D">
      <w:pPr>
        <w:ind w:left="0"/>
      </w:pPr>
      <w:bookmarkStart w:id="0" w:name="_GoBack"/>
      <w:bookmarkEnd w:id="0"/>
      <w:r w:rsidRPr="0075520D">
        <w:drawing>
          <wp:anchor distT="0" distB="0" distL="114300" distR="114300" simplePos="0" relativeHeight="251659264" behindDoc="0" locked="0" layoutInCell="1" allowOverlap="1" wp14:anchorId="1D9D4E37" wp14:editId="36CE5DDC">
            <wp:simplePos x="0" y="0"/>
            <wp:positionH relativeFrom="margin">
              <wp:posOffset>4951730</wp:posOffset>
            </wp:positionH>
            <wp:positionV relativeFrom="paragraph">
              <wp:posOffset>1798955</wp:posOffset>
            </wp:positionV>
            <wp:extent cx="1954530" cy="3599815"/>
            <wp:effectExtent l="0" t="0" r="7620" b="635"/>
            <wp:wrapNone/>
            <wp:docPr id="11" name="Picture 11" descr="\\2005-SERVER2\HomeT\wiggintonj\Coronavirus\Home Learning\KS2\Ocean Z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5-SERVER2\HomeT\wiggintonj\Coronavirus\Home Learning\KS2\Ocean Zo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20D">
        <w:drawing>
          <wp:anchor distT="0" distB="0" distL="114300" distR="114300" simplePos="0" relativeHeight="251660288" behindDoc="0" locked="0" layoutInCell="1" allowOverlap="1" wp14:anchorId="0E14B60C" wp14:editId="4B98B583">
            <wp:simplePos x="0" y="0"/>
            <wp:positionH relativeFrom="margin">
              <wp:posOffset>2394585</wp:posOffset>
            </wp:positionH>
            <wp:positionV relativeFrom="paragraph">
              <wp:posOffset>1833245</wp:posOffset>
            </wp:positionV>
            <wp:extent cx="2400300" cy="3599815"/>
            <wp:effectExtent l="0" t="0" r="0" b="635"/>
            <wp:wrapNone/>
            <wp:docPr id="12" name="Picture 12" descr="layers of the ocean scienc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ers of the ocean science activ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20D">
        <w:drawing>
          <wp:anchor distT="0" distB="0" distL="114300" distR="114300" simplePos="0" relativeHeight="251661312" behindDoc="0" locked="0" layoutInCell="1" allowOverlap="1" wp14:anchorId="6CC42D58" wp14:editId="3D0C80DB">
            <wp:simplePos x="0" y="0"/>
            <wp:positionH relativeFrom="column">
              <wp:posOffset>-76951</wp:posOffset>
            </wp:positionH>
            <wp:positionV relativeFrom="paragraph">
              <wp:posOffset>1826952</wp:posOffset>
            </wp:positionV>
            <wp:extent cx="2351022" cy="3600000"/>
            <wp:effectExtent l="0" t="0" r="0" b="635"/>
            <wp:wrapNone/>
            <wp:docPr id="20" name="Picture 20" descr="\\2005-SERVER2\HomeT\wiggintonj\Coronavirus\Home Learning\KS2\Ocean Zones 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2005-SERVER2\HomeT\wiggintonj\Coronavirus\Home Learning\KS2\Ocean Zones activi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4940" r="7407" b="8598"/>
                    <a:stretch/>
                  </pic:blipFill>
                  <pic:spPr bwMode="auto">
                    <a:xfrm>
                      <a:off x="0" y="0"/>
                      <a:ext cx="235102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B18" w:rsidSect="00A66B18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0D" w:rsidRDefault="0075520D" w:rsidP="00A66B18">
      <w:pPr>
        <w:spacing w:before="0" w:after="0"/>
      </w:pPr>
      <w:r>
        <w:separator/>
      </w:r>
    </w:p>
  </w:endnote>
  <w:endnote w:type="continuationSeparator" w:id="0">
    <w:p w:rsidR="0075520D" w:rsidRDefault="0075520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0D" w:rsidRDefault="0075520D" w:rsidP="00A66B18">
      <w:pPr>
        <w:spacing w:before="0" w:after="0"/>
      </w:pPr>
      <w:r>
        <w:separator/>
      </w:r>
    </w:p>
  </w:footnote>
  <w:footnote w:type="continuationSeparator" w:id="0">
    <w:p w:rsidR="0075520D" w:rsidRDefault="0075520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99DB0E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D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5520D"/>
    <w:rsid w:val="00783E79"/>
    <w:rsid w:val="007B5AE8"/>
    <w:rsid w:val="007F5192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ggintonj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documentManagement/types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16c05727-aa75-4e4a-9b5f-8a80a116589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2020-06-12T09:18:00Z</dcterms:created>
  <dcterms:modified xsi:type="dcterms:W3CDTF">2020-06-12T09:23:00Z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